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B146" w14:textId="0854C6E2" w:rsidR="0061695F" w:rsidRDefault="00F04BF9" w:rsidP="0061695F">
      <w:pPr>
        <w:rPr>
          <w:lang w:val="en-US"/>
        </w:rPr>
      </w:pPr>
      <w:r>
        <w:rPr>
          <w:lang w:val="en-US"/>
        </w:rPr>
        <w:t>Hungarian Vizsla Society</w:t>
      </w:r>
    </w:p>
    <w:p w14:paraId="6E7D9CC6" w14:textId="02071801" w:rsidR="001C0F51" w:rsidRDefault="00F04BF9" w:rsidP="0061695F">
      <w:pPr>
        <w:rPr>
          <w:lang w:val="en-US"/>
        </w:rPr>
      </w:pPr>
      <w:r>
        <w:rPr>
          <w:lang w:val="en-US"/>
        </w:rPr>
        <w:t>All Aged</w:t>
      </w:r>
      <w:r w:rsidR="00753C27">
        <w:rPr>
          <w:lang w:val="en-US"/>
        </w:rPr>
        <w:t xml:space="preserve"> Stake at </w:t>
      </w:r>
      <w:r>
        <w:rPr>
          <w:lang w:val="en-US"/>
        </w:rPr>
        <w:t>Grange Farm, Stoke Rochford</w:t>
      </w:r>
    </w:p>
    <w:p w14:paraId="63F449AB" w14:textId="77777777" w:rsidR="0061695F" w:rsidRDefault="0061695F" w:rsidP="0061695F">
      <w:pPr>
        <w:rPr>
          <w:lang w:val="en-US"/>
        </w:rPr>
      </w:pPr>
    </w:p>
    <w:p w14:paraId="2DBB1B22" w14:textId="5A48B016" w:rsidR="0061695F" w:rsidRDefault="00F04BF9" w:rsidP="0061695F">
      <w:pPr>
        <w:rPr>
          <w:lang w:val="en-US"/>
        </w:rPr>
      </w:pPr>
      <w:r>
        <w:rPr>
          <w:lang w:val="en-US"/>
        </w:rPr>
        <w:t>Monday 1</w:t>
      </w:r>
      <w:r w:rsidRPr="00F04BF9">
        <w:rPr>
          <w:vertAlign w:val="superscript"/>
          <w:lang w:val="en-US"/>
        </w:rPr>
        <w:t>st</w:t>
      </w:r>
      <w:r>
        <w:rPr>
          <w:lang w:val="en-US"/>
        </w:rPr>
        <w:t xml:space="preserve"> November 2021</w:t>
      </w:r>
    </w:p>
    <w:p w14:paraId="7E0CC469" w14:textId="77777777" w:rsidR="0061695F" w:rsidRDefault="0061695F" w:rsidP="0061695F">
      <w:pPr>
        <w:rPr>
          <w:lang w:val="en-US"/>
        </w:rPr>
      </w:pPr>
    </w:p>
    <w:p w14:paraId="4AD7E0E9" w14:textId="33ED4973" w:rsidR="0061695F" w:rsidRDefault="00753C27" w:rsidP="0061695F">
      <w:pPr>
        <w:rPr>
          <w:lang w:val="en-US"/>
        </w:rPr>
      </w:pPr>
      <w:r>
        <w:rPr>
          <w:lang w:val="en-US"/>
        </w:rPr>
        <w:t xml:space="preserve">Judges: </w:t>
      </w:r>
      <w:r w:rsidR="00F04BF9">
        <w:rPr>
          <w:lang w:val="en-US"/>
        </w:rPr>
        <w:t>Pete Bakewell</w:t>
      </w:r>
      <w:r>
        <w:rPr>
          <w:lang w:val="en-US"/>
        </w:rPr>
        <w:t xml:space="preserve"> (</w:t>
      </w:r>
      <w:r w:rsidR="00062F89">
        <w:rPr>
          <w:lang w:val="en-US"/>
        </w:rPr>
        <w:t>2568) A</w:t>
      </w:r>
    </w:p>
    <w:p w14:paraId="56DC32B8" w14:textId="33E7F254" w:rsidR="0061695F" w:rsidRDefault="001C0F51" w:rsidP="0061695F">
      <w:pPr>
        <w:rPr>
          <w:lang w:val="en-US"/>
        </w:rPr>
      </w:pPr>
      <w:r>
        <w:rPr>
          <w:lang w:val="en-US"/>
        </w:rPr>
        <w:tab/>
        <w:t>Louise Holmes (</w:t>
      </w:r>
      <w:r w:rsidR="00062F89">
        <w:rPr>
          <w:lang w:val="en-US"/>
        </w:rPr>
        <w:t>3885) NP</w:t>
      </w:r>
    </w:p>
    <w:p w14:paraId="5892A225" w14:textId="77777777" w:rsidR="00E971BC" w:rsidRDefault="00E971BC" w:rsidP="0061695F">
      <w:pPr>
        <w:rPr>
          <w:lang w:val="en-US"/>
        </w:rPr>
      </w:pPr>
    </w:p>
    <w:p w14:paraId="0C635576" w14:textId="693DF991" w:rsidR="001C0F51" w:rsidRDefault="00753C27" w:rsidP="0061695F">
      <w:pPr>
        <w:rPr>
          <w:lang w:val="en-US"/>
        </w:rPr>
      </w:pPr>
      <w:r>
        <w:rPr>
          <w:lang w:val="en-US"/>
        </w:rPr>
        <w:t>A mixture of</w:t>
      </w:r>
      <w:r w:rsidR="0061695F">
        <w:rPr>
          <w:lang w:val="en-US"/>
        </w:rPr>
        <w:t xml:space="preserve"> ground </w:t>
      </w:r>
      <w:r w:rsidR="001C0F51">
        <w:rPr>
          <w:lang w:val="en-US"/>
        </w:rPr>
        <w:t xml:space="preserve">with </w:t>
      </w:r>
      <w:r>
        <w:rPr>
          <w:lang w:val="en-US"/>
        </w:rPr>
        <w:t xml:space="preserve">open woodland, </w:t>
      </w:r>
      <w:r w:rsidR="00F04BF9">
        <w:rPr>
          <w:lang w:val="en-US"/>
        </w:rPr>
        <w:t xml:space="preserve">wood plantation with white grass, </w:t>
      </w:r>
      <w:r>
        <w:rPr>
          <w:lang w:val="en-US"/>
        </w:rPr>
        <w:t>cover crop</w:t>
      </w:r>
      <w:r w:rsidR="00F04BF9">
        <w:rPr>
          <w:lang w:val="en-US"/>
        </w:rPr>
        <w:t xml:space="preserve"> and </w:t>
      </w:r>
      <w:r>
        <w:rPr>
          <w:lang w:val="en-US"/>
        </w:rPr>
        <w:t>hedgerows</w:t>
      </w:r>
      <w:r w:rsidR="00E971BC">
        <w:rPr>
          <w:lang w:val="en-US"/>
        </w:rPr>
        <w:t>.</w:t>
      </w:r>
      <w:r w:rsidR="008179E3">
        <w:rPr>
          <w:lang w:val="en-US"/>
        </w:rPr>
        <w:t xml:space="preserve"> </w:t>
      </w:r>
      <w:r w:rsidR="00F04BF9">
        <w:rPr>
          <w:lang w:val="en-US"/>
        </w:rPr>
        <w:t>The game being mainly wild</w:t>
      </w:r>
      <w:r w:rsidR="008179E3">
        <w:rPr>
          <w:lang w:val="en-US"/>
        </w:rPr>
        <w:t xml:space="preserve"> pheasant</w:t>
      </w:r>
      <w:r w:rsidR="00F04BF9">
        <w:rPr>
          <w:lang w:val="en-US"/>
        </w:rPr>
        <w:t xml:space="preserve"> and partridge</w:t>
      </w:r>
      <w:proofErr w:type="gramStart"/>
      <w:r w:rsidR="008179E3">
        <w:rPr>
          <w:lang w:val="en-US"/>
        </w:rPr>
        <w:t xml:space="preserve">.  </w:t>
      </w:r>
      <w:proofErr w:type="gramEnd"/>
      <w:r w:rsidR="008179E3">
        <w:rPr>
          <w:lang w:val="en-US"/>
        </w:rPr>
        <w:t>Hares</w:t>
      </w:r>
      <w:r w:rsidR="00DF48C7">
        <w:rPr>
          <w:lang w:val="en-US"/>
        </w:rPr>
        <w:t xml:space="preserve"> </w:t>
      </w:r>
      <w:r w:rsidR="008179E3">
        <w:rPr>
          <w:lang w:val="en-US"/>
        </w:rPr>
        <w:t>were seen but not shot.</w:t>
      </w:r>
    </w:p>
    <w:p w14:paraId="59D2588C" w14:textId="77777777" w:rsidR="001C0F51" w:rsidRDefault="001C0F51" w:rsidP="0061695F">
      <w:pPr>
        <w:rPr>
          <w:lang w:val="en-US"/>
        </w:rPr>
      </w:pPr>
    </w:p>
    <w:p w14:paraId="759BD40A" w14:textId="1AC67431" w:rsidR="0061695F" w:rsidRDefault="0061695F" w:rsidP="0061695F">
      <w:pPr>
        <w:rPr>
          <w:lang w:val="en-US"/>
        </w:rPr>
      </w:pPr>
      <w:r>
        <w:rPr>
          <w:lang w:val="en-US"/>
        </w:rPr>
        <w:t xml:space="preserve">The weather </w:t>
      </w:r>
      <w:r w:rsidR="00F04BF9">
        <w:rPr>
          <w:lang w:val="en-US"/>
        </w:rPr>
        <w:t>began dry and mild with a strong wind which subsided in the morning, around lunch time we had short rain showers</w:t>
      </w:r>
      <w:r w:rsidR="00582817">
        <w:rPr>
          <w:lang w:val="en-US"/>
        </w:rPr>
        <w:t>.</w:t>
      </w:r>
    </w:p>
    <w:p w14:paraId="76227406" w14:textId="77777777" w:rsidR="00E971BC" w:rsidRDefault="00E971BC" w:rsidP="0061695F">
      <w:pPr>
        <w:rPr>
          <w:lang w:val="en-US"/>
        </w:rPr>
      </w:pPr>
    </w:p>
    <w:p w14:paraId="22C9F5B4" w14:textId="466EEDA1" w:rsidR="00E971BC" w:rsidRDefault="00E971BC" w:rsidP="00E971BC">
      <w:r>
        <w:t xml:space="preserve">This </w:t>
      </w:r>
      <w:r w:rsidR="00062F89">
        <w:t>All-Aged</w:t>
      </w:r>
      <w:r>
        <w:t xml:space="preserve"> stake was contested by a good variety of HPR</w:t>
      </w:r>
      <w:r w:rsidR="00785C80">
        <w:t xml:space="preserve"> breeds</w:t>
      </w:r>
      <w:r>
        <w:t xml:space="preserve">, </w:t>
      </w:r>
      <w:r w:rsidR="00F04BF9">
        <w:t>2</w:t>
      </w:r>
      <w:r>
        <w:t xml:space="preserve"> HV, </w:t>
      </w:r>
      <w:r w:rsidR="00F04BF9">
        <w:t>1</w:t>
      </w:r>
      <w:r>
        <w:t xml:space="preserve"> IS, </w:t>
      </w:r>
      <w:r w:rsidR="00F04BF9">
        <w:t>1</w:t>
      </w:r>
      <w:r>
        <w:t xml:space="preserve"> GSP, </w:t>
      </w:r>
      <w:r w:rsidR="00F04BF9">
        <w:t>3</w:t>
      </w:r>
      <w:r>
        <w:t xml:space="preserve"> HWV,</w:t>
      </w:r>
      <w:r w:rsidR="00F04BF9">
        <w:t xml:space="preserve"> 1 Brit,</w:t>
      </w:r>
      <w:r>
        <w:t xml:space="preserve"> 1 </w:t>
      </w:r>
      <w:r w:rsidR="00F04BF9">
        <w:t>LM</w:t>
      </w:r>
      <w:r w:rsidR="00785C80">
        <w:t>.</w:t>
      </w:r>
    </w:p>
    <w:p w14:paraId="38E3C70B" w14:textId="77777777" w:rsidR="00E971BC" w:rsidRDefault="00E971BC" w:rsidP="00E971BC">
      <w:pPr>
        <w:rPr>
          <w:lang w:val="en-US"/>
        </w:rPr>
      </w:pPr>
    </w:p>
    <w:p w14:paraId="1557C3DF" w14:textId="77777777" w:rsidR="0061695F" w:rsidRDefault="0061695F" w:rsidP="0061695F">
      <w:pPr>
        <w:rPr>
          <w:lang w:val="en-US"/>
        </w:rPr>
      </w:pPr>
      <w:r>
        <w:rPr>
          <w:lang w:val="en-US"/>
        </w:rPr>
        <w:t>Results</w:t>
      </w:r>
    </w:p>
    <w:p w14:paraId="6301F171" w14:textId="77777777" w:rsidR="00883023" w:rsidRDefault="00785C80" w:rsidP="00E971BC">
      <w:pPr>
        <w:rPr>
          <w:lang w:val="en-US"/>
        </w:rPr>
      </w:pPr>
      <w:r>
        <w:rPr>
          <w:lang w:val="en-US"/>
        </w:rPr>
        <w:t>Unfortunately,</w:t>
      </w:r>
      <w:r w:rsidR="00E971BC">
        <w:rPr>
          <w:lang w:val="en-US"/>
        </w:rPr>
        <w:t xml:space="preserve"> there we</w:t>
      </w:r>
      <w:r w:rsidR="00F25697">
        <w:rPr>
          <w:lang w:val="en-US"/>
        </w:rPr>
        <w:t xml:space="preserve">re </w:t>
      </w:r>
      <w:r w:rsidR="00E971BC">
        <w:rPr>
          <w:lang w:val="en-US"/>
        </w:rPr>
        <w:t>no awards on this day</w:t>
      </w:r>
      <w:r>
        <w:rPr>
          <w:lang w:val="en-US"/>
        </w:rPr>
        <w:t>.</w:t>
      </w:r>
    </w:p>
    <w:p w14:paraId="5C985510" w14:textId="77777777" w:rsidR="0061695F" w:rsidRDefault="0061695F" w:rsidP="0061695F">
      <w:pPr>
        <w:rPr>
          <w:lang w:val="en-US"/>
        </w:rPr>
      </w:pPr>
    </w:p>
    <w:p w14:paraId="5B043EEC" w14:textId="50AE9BC8" w:rsidR="00785C80" w:rsidRDefault="00785C80" w:rsidP="00785C80">
      <w:pPr>
        <w:rPr>
          <w:lang w:val="en-US"/>
        </w:rPr>
      </w:pPr>
      <w:r>
        <w:rPr>
          <w:lang w:val="en-US"/>
        </w:rPr>
        <w:t xml:space="preserve">We did see some very good dog work </w:t>
      </w:r>
      <w:r w:rsidR="00583673">
        <w:rPr>
          <w:lang w:val="en-US"/>
        </w:rPr>
        <w:t>during</w:t>
      </w:r>
      <w:r>
        <w:rPr>
          <w:lang w:val="en-US"/>
        </w:rPr>
        <w:t xml:space="preserve"> the day </w:t>
      </w:r>
      <w:r w:rsidR="00583673">
        <w:rPr>
          <w:lang w:val="en-US"/>
        </w:rPr>
        <w:t>with good hunting and retrieving, sadly we were unable to give an award.</w:t>
      </w:r>
    </w:p>
    <w:p w14:paraId="4CEEC417" w14:textId="77777777" w:rsidR="00582817" w:rsidRDefault="00C23614" w:rsidP="0061695F">
      <w:pPr>
        <w:rPr>
          <w:lang w:val="en-US"/>
        </w:rPr>
      </w:pPr>
      <w:r>
        <w:rPr>
          <w:lang w:val="en-US"/>
        </w:rPr>
        <w:t xml:space="preserve"> </w:t>
      </w:r>
    </w:p>
    <w:p w14:paraId="7EE596D2" w14:textId="5D125D25" w:rsidR="007E2F19" w:rsidRDefault="0061695F" w:rsidP="0061695F">
      <w:pPr>
        <w:rPr>
          <w:lang w:val="en-US"/>
        </w:rPr>
      </w:pPr>
      <w:r>
        <w:rPr>
          <w:lang w:val="en-US"/>
        </w:rPr>
        <w:t xml:space="preserve">I would like to thank </w:t>
      </w:r>
      <w:r w:rsidR="00583673">
        <w:rPr>
          <w:lang w:val="en-US"/>
        </w:rPr>
        <w:t>Pete Bakewell</w:t>
      </w:r>
      <w:r w:rsidR="007E2F19">
        <w:rPr>
          <w:lang w:val="en-US"/>
        </w:rPr>
        <w:t xml:space="preserve"> for his </w:t>
      </w:r>
      <w:r w:rsidR="001F0763">
        <w:rPr>
          <w:lang w:val="en-US"/>
        </w:rPr>
        <w:t xml:space="preserve">support </w:t>
      </w:r>
      <w:r w:rsidR="00C23614">
        <w:rPr>
          <w:lang w:val="en-US"/>
        </w:rPr>
        <w:t xml:space="preserve">during the day, </w:t>
      </w:r>
      <w:r>
        <w:rPr>
          <w:lang w:val="en-US"/>
        </w:rPr>
        <w:t xml:space="preserve">the </w:t>
      </w:r>
      <w:r w:rsidR="00583673">
        <w:rPr>
          <w:lang w:val="en-US"/>
        </w:rPr>
        <w:t>Hungarian Vizsla Society</w:t>
      </w:r>
      <w:r w:rsidR="00C23614">
        <w:rPr>
          <w:lang w:val="en-US"/>
        </w:rPr>
        <w:t xml:space="preserve"> </w:t>
      </w:r>
      <w:r>
        <w:rPr>
          <w:lang w:val="en-US"/>
        </w:rPr>
        <w:t>opportunity to judge this event</w:t>
      </w:r>
      <w:r w:rsidR="00C23614">
        <w:rPr>
          <w:lang w:val="en-US"/>
        </w:rPr>
        <w:t xml:space="preserve">, the guns who shot </w:t>
      </w:r>
      <w:proofErr w:type="gramStart"/>
      <w:r w:rsidR="00C23614">
        <w:rPr>
          <w:lang w:val="en-US"/>
        </w:rPr>
        <w:t>really well</w:t>
      </w:r>
      <w:proofErr w:type="gramEnd"/>
      <w:r w:rsidR="00583673">
        <w:rPr>
          <w:lang w:val="en-US"/>
        </w:rPr>
        <w:t xml:space="preserve"> </w:t>
      </w:r>
      <w:r w:rsidR="00062F89">
        <w:rPr>
          <w:lang w:val="en-US"/>
        </w:rPr>
        <w:t>always keeping up with the dogs</w:t>
      </w:r>
      <w:r w:rsidR="004F7FA0">
        <w:rPr>
          <w:lang w:val="en-US"/>
        </w:rPr>
        <w:t xml:space="preserve">, </w:t>
      </w:r>
      <w:r w:rsidR="00062F89">
        <w:rPr>
          <w:lang w:val="en-US"/>
        </w:rPr>
        <w:t>Mr.</w:t>
      </w:r>
      <w:r w:rsidR="00583673">
        <w:rPr>
          <w:lang w:val="en-US"/>
        </w:rPr>
        <w:t xml:space="preserve"> W Murdock</w:t>
      </w:r>
      <w:r w:rsidR="004F7FA0">
        <w:rPr>
          <w:lang w:val="en-US"/>
        </w:rPr>
        <w:t xml:space="preserve"> for the invitation</w:t>
      </w:r>
      <w:r w:rsidR="00583673">
        <w:rPr>
          <w:lang w:val="en-US"/>
        </w:rPr>
        <w:t>, Nigel Cox</w:t>
      </w:r>
      <w:r w:rsidR="004F7FA0">
        <w:rPr>
          <w:lang w:val="en-US"/>
        </w:rPr>
        <w:t xml:space="preserve"> being steward of the beat,</w:t>
      </w:r>
      <w:r w:rsidR="00C23614">
        <w:rPr>
          <w:lang w:val="en-US"/>
        </w:rPr>
        <w:t xml:space="preserve"> and everyone who assisted,</w:t>
      </w:r>
      <w:r w:rsidR="001F0763">
        <w:rPr>
          <w:lang w:val="en-US"/>
        </w:rPr>
        <w:t xml:space="preserve"> it was a </w:t>
      </w:r>
      <w:r>
        <w:rPr>
          <w:lang w:val="en-US"/>
        </w:rPr>
        <w:t>thoroughly enjoy</w:t>
      </w:r>
      <w:r w:rsidR="001F0763">
        <w:rPr>
          <w:lang w:val="en-US"/>
        </w:rPr>
        <w:t>able</w:t>
      </w:r>
      <w:r>
        <w:rPr>
          <w:lang w:val="en-US"/>
        </w:rPr>
        <w:t xml:space="preserve"> day.</w:t>
      </w:r>
      <w:r w:rsidR="007E2F19">
        <w:rPr>
          <w:lang w:val="en-US"/>
        </w:rPr>
        <w:t xml:space="preserve">  </w:t>
      </w:r>
      <w:r>
        <w:rPr>
          <w:lang w:val="en-US"/>
        </w:rPr>
        <w:t xml:space="preserve">  </w:t>
      </w:r>
    </w:p>
    <w:p w14:paraId="48D7E8C7" w14:textId="77777777" w:rsidR="007E2F19" w:rsidRDefault="007E2F19" w:rsidP="0061695F">
      <w:pPr>
        <w:rPr>
          <w:lang w:val="en-US"/>
        </w:rPr>
      </w:pPr>
    </w:p>
    <w:p w14:paraId="1E0A091D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FB"/>
    <w:rsid w:val="000600DA"/>
    <w:rsid w:val="00062F89"/>
    <w:rsid w:val="00087908"/>
    <w:rsid w:val="0013561A"/>
    <w:rsid w:val="00146E64"/>
    <w:rsid w:val="001A638E"/>
    <w:rsid w:val="001C0F51"/>
    <w:rsid w:val="001F0763"/>
    <w:rsid w:val="00266F15"/>
    <w:rsid w:val="003854B2"/>
    <w:rsid w:val="00450DD8"/>
    <w:rsid w:val="004F7FA0"/>
    <w:rsid w:val="005805B2"/>
    <w:rsid w:val="00582817"/>
    <w:rsid w:val="00583673"/>
    <w:rsid w:val="005A1D77"/>
    <w:rsid w:val="0061695F"/>
    <w:rsid w:val="00645252"/>
    <w:rsid w:val="006D3D74"/>
    <w:rsid w:val="00705091"/>
    <w:rsid w:val="00753C27"/>
    <w:rsid w:val="0078399C"/>
    <w:rsid w:val="00785C80"/>
    <w:rsid w:val="0079025C"/>
    <w:rsid w:val="007A7CBD"/>
    <w:rsid w:val="007E2F19"/>
    <w:rsid w:val="008179E3"/>
    <w:rsid w:val="0082691F"/>
    <w:rsid w:val="00883023"/>
    <w:rsid w:val="008B27C9"/>
    <w:rsid w:val="009D2E2D"/>
    <w:rsid w:val="009F605E"/>
    <w:rsid w:val="00A131D5"/>
    <w:rsid w:val="00A24333"/>
    <w:rsid w:val="00A9204E"/>
    <w:rsid w:val="00AC1BD6"/>
    <w:rsid w:val="00C23614"/>
    <w:rsid w:val="00C43975"/>
    <w:rsid w:val="00C832B1"/>
    <w:rsid w:val="00D809FB"/>
    <w:rsid w:val="00DF48C7"/>
    <w:rsid w:val="00E34AA7"/>
    <w:rsid w:val="00E971BC"/>
    <w:rsid w:val="00ED0E7B"/>
    <w:rsid w:val="00ED115E"/>
    <w:rsid w:val="00F04BF9"/>
    <w:rsid w:val="00F25697"/>
    <w:rsid w:val="00FB0D25"/>
    <w:rsid w:val="00FB49FE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26F5"/>
  <w15:chartTrackingRefBased/>
  <w15:docId w15:val="{2C895D2C-DD87-4B4A-96C3-69870A4C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FB"/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mesl1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Holmes</dc:creator>
  <cp:keywords/>
  <dc:description/>
  <cp:lastModifiedBy>sandra govier</cp:lastModifiedBy>
  <cp:revision>3</cp:revision>
  <dcterms:created xsi:type="dcterms:W3CDTF">2021-11-05T14:36:00Z</dcterms:created>
  <dcterms:modified xsi:type="dcterms:W3CDTF">2021-11-05T14:36:00Z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